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8"/>
          <w:szCs w:val="28"/>
        </w:rPr>
        <w:jc w:val="center"/>
        <w:spacing w:before="48"/>
        <w:ind w:left="2360" w:right="2738"/>
      </w:pP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ΑΙΤΗΣΗ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–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Δ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ΗΛΩΣΗ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ΥΠΟ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Ψ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Η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Φ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ΙΟ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Υ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ΑΣ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(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ΑΠΟ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Φ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ΟΙΤΟ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Σ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)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6"/>
          <w:szCs w:val="26"/>
        </w:rPr>
        <w:jc w:val="center"/>
        <w:spacing w:lineRule="exact" w:line="300"/>
        <w:ind w:left="1572" w:right="1952"/>
      </w:pPr>
      <w:r>
        <w:rPr>
          <w:rFonts w:cs="Calibri" w:hAnsi="Calibri" w:eastAsia="Calibri" w:ascii="Calibri"/>
          <w:spacing w:val="0"/>
          <w:w w:val="100"/>
          <w:sz w:val="26"/>
          <w:szCs w:val="26"/>
        </w:rPr>
        <w:t>ΓΙΑ</w:t>
      </w:r>
      <w:r>
        <w:rPr>
          <w:rFonts w:cs="Calibri" w:hAnsi="Calibri" w:eastAsia="Calibri" w:ascii="Calibri"/>
          <w:spacing w:val="-6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Σ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Υ</w:t>
      </w:r>
      <w:r>
        <w:rPr>
          <w:rFonts w:cs="Calibri" w:hAnsi="Calibri" w:eastAsia="Calibri" w:ascii="Calibri"/>
          <w:spacing w:val="-1"/>
          <w:w w:val="100"/>
          <w:sz w:val="26"/>
          <w:szCs w:val="26"/>
        </w:rPr>
        <w:t>Μ</w:t>
      </w:r>
      <w:r>
        <w:rPr>
          <w:rFonts w:cs="Calibri" w:hAnsi="Calibri" w:eastAsia="Calibri" w:ascii="Calibri"/>
          <w:spacing w:val="-1"/>
          <w:w w:val="100"/>
          <w:sz w:val="26"/>
          <w:szCs w:val="26"/>
        </w:rPr>
        <w:t>Μ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Ε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Τ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Ο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ΧΗ</w:t>
      </w:r>
      <w:r>
        <w:rPr>
          <w:rFonts w:cs="Calibri" w:hAnsi="Calibri" w:eastAsia="Calibri" w:ascii="Calibri"/>
          <w:spacing w:val="4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Σ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Τ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ΙΣ</w:t>
      </w:r>
      <w:r>
        <w:rPr>
          <w:rFonts w:cs="Calibri" w:hAnsi="Calibri" w:eastAsia="Calibri" w:ascii="Calibri"/>
          <w:spacing w:val="-4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-1"/>
          <w:w w:val="100"/>
          <w:sz w:val="26"/>
          <w:szCs w:val="26"/>
        </w:rPr>
        <w:t>Π</w:t>
      </w:r>
      <w:r>
        <w:rPr>
          <w:rFonts w:cs="Calibri" w:hAnsi="Calibri" w:eastAsia="Calibri" w:ascii="Calibri"/>
          <w:spacing w:val="-1"/>
          <w:w w:val="100"/>
          <w:sz w:val="26"/>
          <w:szCs w:val="26"/>
        </w:rPr>
        <w:t>Α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Ν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Ε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ΛΛΑΔ</w:t>
      </w:r>
      <w:r>
        <w:rPr>
          <w:rFonts w:cs="Calibri" w:hAnsi="Calibri" w:eastAsia="Calibri" w:ascii="Calibri"/>
          <w:spacing w:val="-1"/>
          <w:w w:val="100"/>
          <w:sz w:val="26"/>
          <w:szCs w:val="26"/>
        </w:rPr>
        <w:t>Ι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ΚΕΣ</w:t>
      </w:r>
      <w:r>
        <w:rPr>
          <w:rFonts w:cs="Calibri" w:hAnsi="Calibri" w:eastAsia="Calibri" w:ascii="Calibri"/>
          <w:spacing w:val="-16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ΕΞ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Ε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Τ</w:t>
      </w:r>
      <w:r>
        <w:rPr>
          <w:rFonts w:cs="Calibri" w:hAnsi="Calibri" w:eastAsia="Calibri" w:ascii="Calibri"/>
          <w:spacing w:val="-1"/>
          <w:w w:val="100"/>
          <w:sz w:val="26"/>
          <w:szCs w:val="26"/>
        </w:rPr>
        <w:t>Α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Σ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ΕΙΣ</w:t>
      </w:r>
      <w:r>
        <w:rPr>
          <w:rFonts w:cs="Calibri" w:hAnsi="Calibri" w:eastAsia="Calibri" w:ascii="Calibri"/>
          <w:spacing w:val="-11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Τ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ΩΝ</w:t>
      </w:r>
      <w:r>
        <w:rPr>
          <w:rFonts w:cs="Calibri" w:hAnsi="Calibri" w:eastAsia="Calibri" w:ascii="Calibri"/>
          <w:spacing w:val="-5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Γ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Ε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Λ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ΕΤΟ</w:t>
      </w:r>
      <w:r>
        <w:rPr>
          <w:rFonts w:cs="Calibri" w:hAnsi="Calibri" w:eastAsia="Calibri" w:ascii="Calibri"/>
          <w:b/>
          <w:spacing w:val="-1"/>
          <w:w w:val="100"/>
          <w:sz w:val="26"/>
          <w:szCs w:val="26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Σ</w:t>
      </w:r>
      <w:r>
        <w:rPr>
          <w:rFonts w:cs="Calibri" w:hAnsi="Calibri" w:eastAsia="Calibri" w:ascii="Calibri"/>
          <w:b/>
          <w:spacing w:val="-7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spacing w:val="0"/>
          <w:w w:val="99"/>
          <w:sz w:val="26"/>
          <w:szCs w:val="26"/>
        </w:rPr>
        <w:t>20</w:t>
      </w:r>
      <w:r>
        <w:rPr>
          <w:rFonts w:cs="Calibri" w:hAnsi="Calibri" w:eastAsia="Calibri" w:ascii="Calibri"/>
          <w:b/>
          <w:spacing w:val="1"/>
          <w:w w:val="99"/>
          <w:sz w:val="26"/>
          <w:szCs w:val="26"/>
        </w:rPr>
        <w:t>2</w:t>
      </w:r>
      <w:r>
        <w:rPr>
          <w:rFonts w:cs="Calibri" w:hAnsi="Calibri" w:eastAsia="Calibri" w:ascii="Calibri"/>
          <w:b/>
          <w:spacing w:val="0"/>
          <w:w w:val="99"/>
          <w:sz w:val="26"/>
          <w:szCs w:val="26"/>
        </w:rPr>
        <w:t>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ΕΠ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ΥΜ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06" w:type="dxa"/>
            <w:gridSpan w:val="7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right="-3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7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Α: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………………………………………………………………….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1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ΥΜ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02" w:type="dxa"/>
            <w:gridSpan w:val="6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right="-4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………………………………………………………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7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02" w:right="-4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Μ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Η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ΤΡΩ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Ν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Υ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Μ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right="-5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………….……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…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..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4β.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18"/>
                <w:szCs w:val="18"/>
              </w:rPr>
              <w:t>Π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ΩΝ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18"/>
                <w:szCs w:val="18"/>
              </w:rPr>
              <w:t>Μ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18"/>
                <w:szCs w:val="18"/>
              </w:rPr>
              <w:t>Η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Τ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Ρ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right="-6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………..……….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3" w:hRule="exact"/>
        </w:trPr>
        <w:tc>
          <w:tcPr>
            <w:tcW w:w="21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9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ΤΑ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/ΜΙΚΗ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ΔΙ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Θ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932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right="-6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:…………………………………………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…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……….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37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6.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ΤΗ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ΦΩΝΑ: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8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right="-4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…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.……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2" w:hRule="exact"/>
        </w:trPr>
        <w:tc>
          <w:tcPr>
            <w:tcW w:w="23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ΦΥΛΟ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(Α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ΟΡΙ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ΚΟΡ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Ι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ΣΙ):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6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right="-33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…………………………………………………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-1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ΣΗΣ: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32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right="-38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2" w:hRule="exact"/>
        </w:trPr>
        <w:tc>
          <w:tcPr>
            <w:tcW w:w="10858" w:type="dxa"/>
            <w:gridSpan w:val="19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" w:lineRule="exact" w:line="240"/>
              <w:ind w:lef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9.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10.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ΜΑΘ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Σ/ΡΙΑ</w:t>
            </w:r>
            <w:r>
              <w:rPr>
                <w:rFonts w:cs="Calibri" w:hAnsi="Calibri" w:eastAsia="Calibri" w:ascii="Calibri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ή</w:t>
            </w:r>
            <w:r>
              <w:rPr>
                <w:rFonts w:cs="Calibri" w:hAnsi="Calibri" w:eastAsia="Calibri" w:ascii="Calibri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ΑΠΟΦΟΙ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ΟΣ/Η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Π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Φ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Ι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ΤΟΣ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0858" w:type="dxa"/>
            <w:gridSpan w:val="19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11.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12.</w:t>
            </w:r>
            <w:r>
              <w:rPr>
                <w:rFonts w:cs="Calibri" w:hAnsi="Calibri" w:eastAsia="Calibri" w:ascii="Calibri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ΑΙ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ΣΗ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ΙΑ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ΜΜ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ΟΧΗ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ΑΔΙΚ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cs="Calibri" w:hAnsi="Calibri" w:eastAsia="Calibri" w:ascii="Calibri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ΩΝ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ΣΙΩΝ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ΣΠ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ΡΙ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ΩΝ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3267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87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(επ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ι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έγεις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από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τα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δ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ύο):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27" w:type="dxa"/>
            <w:gridSpan w:val="6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right="-49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……………………………………………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164" w:type="dxa"/>
            <w:gridSpan w:val="8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2" w:hRule="exact"/>
        </w:trPr>
        <w:tc>
          <w:tcPr>
            <w:tcW w:w="21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13.</w:t>
            </w:r>
            <w:r>
              <w:rPr>
                <w:rFonts w:cs="Calibri" w:hAnsi="Calibri" w:eastAsia="Calibri" w:ascii="Calibri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Α.Δ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./Δ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ΑΒ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ΡΙΟ: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3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right="-49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………………………………………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41" w:type="dxa"/>
            <w:gridSpan w:val="1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2" w:hRule="exact"/>
        </w:trPr>
        <w:tc>
          <w:tcPr>
            <w:tcW w:w="34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14.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ΚΩΔΙΚΟΣ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ΑΡ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ΘΜΟΣ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ΟΨΗΦΙΟΥ/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Σ: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right="-49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………………………………….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2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15.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ΚΩΔΙΚΟΣ/Ο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ΟΜΑΣΙΑ</w:t>
            </w:r>
            <w:r>
              <w:rPr>
                <w:rFonts w:cs="Calibri" w:hAnsi="Calibri" w:eastAsia="Calibri" w:ascii="Calibri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ΙΟΥ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ΚΑ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ΑΘ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ΣΗΣ: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10858" w:type="dxa"/>
            <w:gridSpan w:val="19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" w:lineRule="exact" w:line="240"/>
              <w:ind w:lef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16.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ΚΩΔΙΚΟΣ/Ο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ΟΜΑΣΙΑ</w:t>
            </w:r>
            <w:r>
              <w:rPr>
                <w:rFonts w:cs="Calibri" w:hAnsi="Calibri" w:eastAsia="Calibri" w:ascii="Calibri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ΙΟΥ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ΟΦΟΙΤΗΣΗ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1085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17.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ΞΩΝ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ΑΡΙΘΜΟΣ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ΟΜΑΣ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ΙΚΗΣ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ΚΑ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ΑΣ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ΑΣΗΣ: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8"/>
        <w:ind w:left="226"/>
      </w:pPr>
      <w:r>
        <w:rPr>
          <w:rFonts w:cs="Calibri" w:hAnsi="Calibri" w:eastAsia="Calibri" w:ascii="Calibri"/>
          <w:b/>
          <w:spacing w:val="1"/>
          <w:w w:val="100"/>
          <w:sz w:val="21"/>
          <w:szCs w:val="21"/>
        </w:rPr>
        <w:t>1</w:t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ΘΑ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ΕΙ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ΑΙ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ΥΠΟΨΗΦΙ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/Α</w:t>
      </w:r>
      <w:r>
        <w:rPr>
          <w:rFonts w:cs="Calibri" w:hAnsi="Calibri" w:eastAsia="Calibri" w:ascii="Calibri"/>
          <w:spacing w:val="4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47"/>
          <w:w w:val="100"/>
          <w:sz w:val="21"/>
          <w:szCs w:val="21"/>
        </w:rPr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  <w:t>ΜΟ</w:t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  <w:t>ΝΟ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ΤΑ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ΥΣ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ΚΑ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ΤΜΗΜΑΤΑ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3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  <w:u w:val="single" w:color="000000"/>
        </w:rPr>
        <w:t>Ι</w:t>
      </w:r>
      <w:r>
        <w:rPr>
          <w:rFonts w:cs="Calibri" w:hAnsi="Calibri" w:eastAsia="Calibri" w:ascii="Calibri"/>
          <w:spacing w:val="-1"/>
          <w:w w:val="100"/>
          <w:sz w:val="21"/>
          <w:szCs w:val="21"/>
          <w:u w:val="single" w:color="000000"/>
        </w:rPr>
        <w:t>Ο</w:t>
      </w:r>
      <w:r>
        <w:rPr>
          <w:rFonts w:cs="Calibri" w:hAnsi="Calibri" w:eastAsia="Calibri" w:ascii="Calibri"/>
          <w:spacing w:val="-1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1"/>
          <w:szCs w:val="21"/>
          <w:u w:val="single" w:color="000000"/>
        </w:rPr>
        <w:t>ΝΙ</w:t>
      </w:r>
      <w:r>
        <w:rPr>
          <w:rFonts w:cs="Calibri" w:hAnsi="Calibri" w:eastAsia="Calibri" w:ascii="Calibri"/>
          <w:spacing w:val="-1"/>
          <w:w w:val="100"/>
          <w:sz w:val="21"/>
          <w:szCs w:val="21"/>
          <w:u w:val="single" w:color="000000"/>
        </w:rPr>
        <w:t>Ο</w:t>
      </w:r>
      <w:r>
        <w:rPr>
          <w:rFonts w:cs="Calibri" w:hAnsi="Calibri" w:eastAsia="Calibri" w:ascii="Calibri"/>
          <w:spacing w:val="-1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1"/>
          <w:szCs w:val="21"/>
          <w:u w:val="single" w:color="000000"/>
        </w:rPr>
        <w:t>Υ,</w:t>
      </w:r>
      <w:r>
        <w:rPr>
          <w:rFonts w:cs="Calibri" w:hAnsi="Calibri" w:eastAsia="Calibri" w:ascii="Calibri"/>
          <w:spacing w:val="47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  <w:u w:val="single" w:color="000000"/>
        </w:rPr>
        <w:t>Ι</w:t>
      </w:r>
      <w:r>
        <w:rPr>
          <w:rFonts w:cs="Calibri" w:hAnsi="Calibri" w:eastAsia="Calibri" w:ascii="Calibri"/>
          <w:spacing w:val="-1"/>
          <w:w w:val="100"/>
          <w:sz w:val="21"/>
          <w:szCs w:val="21"/>
          <w:u w:val="single" w:color="000000"/>
        </w:rPr>
        <w:t>Ω</w:t>
      </w:r>
      <w:r>
        <w:rPr>
          <w:rFonts w:cs="Calibri" w:hAnsi="Calibri" w:eastAsia="Calibri" w:ascii="Calibri"/>
          <w:spacing w:val="-1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1"/>
          <w:szCs w:val="21"/>
          <w:u w:val="single" w:color="000000"/>
        </w:rPr>
        <w:t>ΑΝΝ</w:t>
      </w:r>
      <w:r>
        <w:rPr>
          <w:rFonts w:cs="Calibri" w:hAnsi="Calibri" w:eastAsia="Calibri" w:ascii="Calibri"/>
          <w:spacing w:val="1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  <w:u w:val="single" w:color="000000"/>
        </w:rPr>
        <w:t>ΙΝ</w:t>
      </w:r>
      <w:r>
        <w:rPr>
          <w:rFonts w:cs="Calibri" w:hAnsi="Calibri" w:eastAsia="Calibri" w:ascii="Calibri"/>
          <w:spacing w:val="-1"/>
          <w:w w:val="100"/>
          <w:sz w:val="21"/>
          <w:szCs w:val="21"/>
          <w:u w:val="single" w:color="000000"/>
        </w:rPr>
        <w:t>Ω</w:t>
      </w:r>
      <w:r>
        <w:rPr>
          <w:rFonts w:cs="Calibri" w:hAnsi="Calibri" w:eastAsia="Calibri" w:ascii="Calibri"/>
          <w:spacing w:val="-1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1"/>
          <w:szCs w:val="21"/>
          <w:u w:val="single" w:color="000000"/>
        </w:rPr>
        <w:t>Ν</w:t>
      </w:r>
      <w:r>
        <w:rPr>
          <w:rFonts w:cs="Calibri" w:hAnsi="Calibri" w:eastAsia="Calibri" w:ascii="Calibri"/>
          <w:spacing w:val="47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  <w:u w:val="single" w:color="000000"/>
        </w:rPr>
        <w:t>&amp;</w:t>
      </w:r>
      <w:r>
        <w:rPr>
          <w:rFonts w:cs="Calibri" w:hAnsi="Calibri" w:eastAsia="Calibri" w:ascii="Calibri"/>
          <w:spacing w:val="0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  <w:u w:val="single" w:color="000000"/>
        </w:rPr>
        <w:t>ΜΑΚΕΔ</w:t>
      </w:r>
      <w:r>
        <w:rPr>
          <w:rFonts w:cs="Calibri" w:hAnsi="Calibri" w:eastAsia="Calibri" w:ascii="Calibri"/>
          <w:spacing w:val="1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  <w:u w:val="single" w:color="000000"/>
        </w:rPr>
        <w:t>ΟΝ</w:t>
      </w:r>
      <w:r>
        <w:rPr>
          <w:rFonts w:cs="Calibri" w:hAnsi="Calibri" w:eastAsia="Calibri" w:ascii="Calibri"/>
          <w:spacing w:val="-1"/>
          <w:w w:val="100"/>
          <w:sz w:val="21"/>
          <w:szCs w:val="21"/>
          <w:u w:val="single" w:color="000000"/>
        </w:rPr>
        <w:t>Ι</w:t>
      </w:r>
      <w:r>
        <w:rPr>
          <w:rFonts w:cs="Calibri" w:hAnsi="Calibri" w:eastAsia="Calibri" w:ascii="Calibri"/>
          <w:spacing w:val="-1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1"/>
          <w:szCs w:val="21"/>
          <w:u w:val="single" w:color="000000"/>
        </w:rPr>
        <w:t>ΑΣ</w:t>
      </w:r>
      <w:r>
        <w:rPr>
          <w:rFonts w:cs="Calibri" w:hAnsi="Calibri" w:eastAsia="Calibri" w:ascii="Calibri"/>
          <w:spacing w:val="0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spacing w:val="-4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exact" w:line="240"/>
        <w:ind w:left="226"/>
      </w:pPr>
      <w:r>
        <w:pict>
          <v:group style="position:absolute;margin-left:22.7213pt;margin-top:-13.6624pt;width:542.989pt;height:27.46pt;mso-position-horizontal-relative:page;mso-position-vertical-relative:paragraph;z-index:-647" coordorigin="454,-273" coordsize="10860,549">
            <v:shape style="position:absolute;left:10639;top:-258;width:665;height:518" coordorigin="10639,-258" coordsize="665,518" path="m10639,261l11304,261,11304,-258,10639,-258,10639,261xe" filled="t" fillcolor="#BEBEBE" stroked="f">
              <v:path arrowok="t"/>
              <v:fill/>
            </v:shape>
            <v:shape style="position:absolute;left:10742;top:-258;width:458;height:242" coordorigin="10742,-258" coordsize="458,242" path="m10742,-15l11200,-15,11200,-258,10742,-258,10742,-15xe" filled="t" fillcolor="#BEBEBE" stroked="f">
              <v:path arrowok="t"/>
              <v:fill/>
            </v:shape>
            <v:shape style="position:absolute;left:473;top:-263;width:10156;height:0" coordorigin="473,-263" coordsize="10156,0" path="m473,-263l10629,-263e" filled="f" stroked="t" strokeweight="0.58001pt" strokecolor="#000000">
              <v:path arrowok="t"/>
            </v:shape>
            <v:shape style="position:absolute;left:10639;top:-263;width:665;height:0" coordorigin="10639,-263" coordsize="665,0" path="m10639,-263l11304,-263e" filled="f" stroked="t" strokeweight="0.58001pt" strokecolor="#000000">
              <v:path arrowok="t"/>
            </v:shape>
            <v:shape style="position:absolute;left:460;top:-267;width:0;height:538" coordorigin="460,-267" coordsize="0,538" path="m460,-267l460,270e" filled="f" stroked="t" strokeweight="0.58pt" strokecolor="#000000">
              <v:path arrowok="t"/>
            </v:shape>
            <v:shape style="position:absolute;left:463;top:265;width:10166;height:0" coordorigin="463,265" coordsize="10166,0" path="m463,265l10629,265e" filled="f" stroked="t" strokeweight="0.58001pt" strokecolor="#000000">
              <v:path arrowok="t"/>
            </v:shape>
            <v:shape style="position:absolute;left:10634;top:-267;width:0;height:538" coordorigin="10634,-267" coordsize="0,538" path="m10634,-267l10634,270e" filled="f" stroked="t" strokeweight="0.57998pt" strokecolor="#000000">
              <v:path arrowok="t"/>
            </v:shape>
            <v:shape style="position:absolute;left:10639;top:265;width:665;height:0" coordorigin="10639,265" coordsize="665,0" path="m10639,265l11304,265e" filled="f" stroked="t" strokeweight="0.58001pt" strokecolor="#000000">
              <v:path arrowok="t"/>
            </v:shape>
            <v:shape style="position:absolute;left:11308;top:-267;width:0;height:538" coordorigin="11308,-267" coordsize="0,538" path="m11308,-267l11308,270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ή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την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ερίπτ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ω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ση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ληρώ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εις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το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Πα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ά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και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τίπο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το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ακάτω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στ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είο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8" w:lineRule="auto" w:line="242"/>
        <w:ind w:left="226" w:right="384"/>
      </w:pPr>
      <w:r>
        <w:rPr>
          <w:rFonts w:cs="Calibri" w:hAnsi="Calibri" w:eastAsia="Calibri" w:ascii="Calibri"/>
          <w:b/>
          <w:sz w:val="21"/>
          <w:szCs w:val="21"/>
        </w:rPr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  <w:highlight w:val="lightGray"/>
        </w:rPr>
        <w:t>1</w:t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  <w:highlight w:val="lightGray"/>
        </w:rPr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  <w:highlight w:val="lightGray"/>
        </w:rPr>
        <w:t>9</w:t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  <w:highlight w:val="lightGray"/>
        </w:rPr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highlight w:val="lightGray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ηλώ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ω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τι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ω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έρω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ατ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ικά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στ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εία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εί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αι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ακ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ιβή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ίσης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δηλώ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ω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4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47"/>
          <w:w w:val="100"/>
          <w:sz w:val="21"/>
          <w:szCs w:val="21"/>
        </w:rPr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  <w:u w:val="single" w:color="000000"/>
        </w:rPr>
        <w:t>έ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  <w:u w:val="single" w:color="000000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  <w:t>δε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  <w:u w:val="single" w:color="000000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  <w:t>ξη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  <w:t>Χ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  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ή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4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47"/>
          <w:w w:val="100"/>
          <w:sz w:val="21"/>
          <w:szCs w:val="21"/>
        </w:rPr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  <w:t>συμ</w:t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  <w:t>πλ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  <w:t>ηρ</w:t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  <w:t>ώ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  <w:u w:val="single" w:color="000000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  <w:t>ω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στο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τίστ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γ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ρι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κε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λ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ίσι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τις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ακάτω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επι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λ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γ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ς: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226" w:right="1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α)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Την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άδα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σα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ατ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λι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ύ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στα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τέσσερα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αθή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ατα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ς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ίας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θα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ταστώ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ελ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αδικ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ά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γ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ω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ρόσβαση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σε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επιστ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ικό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εδ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ί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επί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εξε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)</w:t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4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8"/>
              <w:ind w:left="215" w:right="188" w:firstLine="42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ΑΔΑ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ΣΑ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659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ΠΙ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ΙΚΟ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ΔΙΟ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8"/>
              <w:ind w:left="1353" w:right="1324" w:firstLine="110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Ξ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Ζ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Π=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μάδας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Πρ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ανατ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μού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Γ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ΙΣ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16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υτάκι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303" w:right="30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Θ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ΠΙ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ΙΚ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" w:lineRule="exact" w:line="180"/>
              <w:ind w:left="536" w:right="536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ΣΠ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Ν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324" w:right="3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1"/>
                <w:szCs w:val="11"/>
              </w:rPr>
              <w:t>Ο</w:t>
            </w:r>
            <w:r>
              <w:rPr>
                <w:rFonts w:cs="Calibri" w:hAnsi="Calibri" w:eastAsia="Calibri" w:ascii="Calibri"/>
                <w:spacing w:val="10"/>
                <w:w w:val="100"/>
                <w:position w:val="8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Θ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ΠΙ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ΙΚ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Σ,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ΙΚ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&amp;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" w:lineRule="exact" w:line="180"/>
              <w:ind w:left="548" w:right="55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ΚΟΙ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ΠΙ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957" w:right="96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ΙΚΗ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Γ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ΣΣΑ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ΚΑΙ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ΓΟ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Χ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ΙΑ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" w:lineRule="exact" w:line="180"/>
              <w:ind w:left="109" w:righ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ΧΑΙΑ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ΕΛ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ΙΚΑ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ΙΣ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ΙΑ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ΙΝ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ΓΙΑ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  <w:tr>
        <w:trPr>
          <w:trHeight w:val="403" w:hRule="exact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6"/>
              <w:ind w:left="333" w:right="96" w:hanging="211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Π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ΚΑΙ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ΣΠ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ΥΓ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60"/>
              <w:ind w:left="484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1"/>
                <w:szCs w:val="11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20"/>
              <w:ind w:left="370" w:right="375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36"/>
                <w:w w:val="100"/>
                <w:position w:val="2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2"/>
                <w:sz w:val="16"/>
                <w:szCs w:val="16"/>
              </w:rPr>
              <w:t>Θ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6"/>
                <w:szCs w:val="16"/>
              </w:rPr>
              <w:t>ΙΚ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6"/>
                <w:szCs w:val="16"/>
              </w:rPr>
              <w:t>ΚΑΙ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6"/>
                <w:szCs w:val="16"/>
              </w:rPr>
              <w:t>Χ</w:t>
            </w:r>
            <w:r>
              <w:rPr>
                <w:rFonts w:cs="Calibri" w:hAnsi="Calibri" w:eastAsia="Calibri" w:ascii="Calibri"/>
                <w:spacing w:val="-1"/>
                <w:w w:val="100"/>
                <w:position w:val="2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position w:val="2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2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2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6"/>
                <w:szCs w:val="16"/>
              </w:rPr>
              <w:t>ΓΙΚ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 w:lineRule="exact" w:line="180"/>
              <w:ind w:left="997" w:right="998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ΠΙ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953" w:right="95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ΙΚΗ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Γ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ΣΣΑ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ΚΑΙ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ΓΟ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Χ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ΙΑ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 w:lineRule="exact" w:line="180"/>
              <w:ind w:left="459" w:right="46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ΣΙΚΗ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ΧΗ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ΙΑ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ΤΙΚΑ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  <w:tr>
        <w:trPr>
          <w:trHeight w:val="403" w:hRule="exact"/>
        </w:trPr>
        <w:tc>
          <w:tcPr>
            <w:tcW w:w="18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9"/>
              <w:ind w:left="37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1"/>
                <w:szCs w:val="11"/>
              </w:rPr>
              <w:t>Ο</w:t>
            </w:r>
            <w:r>
              <w:rPr>
                <w:rFonts w:cs="Calibri" w:hAnsi="Calibri" w:eastAsia="Calibri" w:ascii="Calibri"/>
                <w:spacing w:val="10"/>
                <w:w w:val="100"/>
                <w:position w:val="8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  <w:t>ΠΙ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  <w:t>ΥΓ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  <w:t>ΚΑΙ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6"/>
                <w:szCs w:val="16"/>
              </w:rPr>
              <w:t>Ζ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6"/>
                <w:szCs w:val="16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  <w:t>ΗΣ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953" w:right="95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ΙΚΗ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Γ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ΣΣΑ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ΚΑΙ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ΓΟ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Χ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ΙΑ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 w:lineRule="exact" w:line="180"/>
              <w:ind w:left="632" w:right="63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ΣΙΚΗ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ΧΗ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ΙΑ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Π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ΒΙΟΛ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ΙΑ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  <w:tr>
        <w:trPr>
          <w:trHeight w:val="403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73" w:right="7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ΣΠ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ΙΚ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 w:lineRule="exact" w:line="180"/>
              <w:ind w:left="193" w:right="1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ΦΟ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ΙΚΗΣ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307" w:right="31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1"/>
                <w:szCs w:val="11"/>
              </w:rPr>
              <w:t>Ο</w:t>
            </w:r>
            <w:r>
              <w:rPr>
                <w:rFonts w:cs="Calibri" w:hAnsi="Calibri" w:eastAsia="Calibri" w:ascii="Calibri"/>
                <w:spacing w:val="10"/>
                <w:w w:val="100"/>
                <w:position w:val="8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ΠΙ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ΙΚ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ΚΑΙ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 w:lineRule="exact" w:line="180"/>
              <w:ind w:left="831" w:right="836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ΦΟ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ΙΚΗΣ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957" w:right="96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ΙΚΗ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Γ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ΣΣΑ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ΚΑΙ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ΓΟ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6"/>
                <w:szCs w:val="16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Χ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ΙΑ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 w:lineRule="exact" w:line="180"/>
              <w:ind w:left="99" w:righ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ΙΚΑ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ΦΟ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ΙΑ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Π)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</w:tbl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8" w:lineRule="exact" w:line="240"/>
        <w:ind w:left="226"/>
      </w:pPr>
      <w:r>
        <w:rPr>
          <w:rFonts w:cs="Calibri" w:hAnsi="Calibri" w:eastAsia="Calibri" w:ascii="Calibri"/>
          <w:spacing w:val="1"/>
          <w:w w:val="100"/>
          <w:sz w:val="21"/>
          <w:szCs w:val="21"/>
        </w:rPr>
        <w:t>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Τα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ειδ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κά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μαθή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ατα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ώ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εξεταστώ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ίλεξε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)</w:t>
      </w:r>
    </w:p>
    <w:tbl>
      <w:tblPr>
        <w:tblW w:w="0" w:type="auto"/>
        <w:tblLook w:val="01E0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9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1)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Θ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ΡΟ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Χ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ΙΟ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2)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ΓΡ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ΙΚΟ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Χ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ΙΟ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  <w:tr>
        <w:trPr>
          <w:trHeight w:val="252" w:hRule="exact"/>
        </w:trPr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9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3)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Γ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ΛΙΚΑ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  <w:tr>
        <w:trPr>
          <w:trHeight w:val="252" w:hRule="exact"/>
        </w:trPr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9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4)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Γ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ΛΛΙΚΑ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  <w:tr>
        <w:trPr>
          <w:trHeight w:val="252" w:hRule="exact"/>
        </w:trPr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9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5)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ΓΕ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ΙΚΑ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  <w:tr>
        <w:trPr>
          <w:trHeight w:val="253" w:hRule="exact"/>
        </w:trPr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9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6)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ΛΙΚΑ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  <w:tr>
        <w:trPr>
          <w:trHeight w:val="252" w:hRule="exact"/>
        </w:trPr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9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7)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Π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ΙΚΑ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  <w:tr>
        <w:trPr>
          <w:trHeight w:val="252" w:hRule="exact"/>
        </w:trPr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9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8)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ΡΜ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ΙΑ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9)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ΓΧΟΣ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ΙΚ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ΙΚ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ΙΚ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ΩΝ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/>
        <w:ind w:left="226"/>
      </w:pPr>
      <w:r>
        <w:rPr>
          <w:rFonts w:cs="Calibri" w:hAnsi="Calibri" w:eastAsia="Calibri" w:ascii="Calibri"/>
          <w:spacing w:val="1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μ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κά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μ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θή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μ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τα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γ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Μ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κά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μ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ή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μ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με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δ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κή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δ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δ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κ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ί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γ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ω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γ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ή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ς.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left="226"/>
      </w:pPr>
      <w:r>
        <w:pict>
          <v:group style="position:absolute;margin-left:22.7213pt;margin-top:-11.707pt;width:402.919pt;height:34.3pt;mso-position-horizontal-relative:page;mso-position-vertical-relative:paragraph;z-index:-648" coordorigin="454,-234" coordsize="8058,686">
            <v:shape style="position:absolute;left:7804;top:-219;width:698;height:655" coordorigin="7804,-219" coordsize="698,655" path="m7804,436l8502,436,8502,-219,7804,-219,7804,436xe" filled="t" fillcolor="#BEBEBE" stroked="f">
              <v:path arrowok="t"/>
              <v:fill/>
            </v:shape>
            <v:shape style="position:absolute;left:7907;top:-219;width:492;height:242" coordorigin="7907,-219" coordsize="492,242" path="m7907,24l8399,24,8399,-219,7907,-219,7907,24xe" filled="t" fillcolor="#BEBEBE" stroked="f">
              <v:path arrowok="t"/>
              <v:fill/>
            </v:shape>
            <v:shape style="position:absolute;left:473;top:-224;width:7321;height:0" coordorigin="473,-224" coordsize="7321,0" path="m473,-224l7794,-224e" filled="f" stroked="t" strokeweight="0.57998pt" strokecolor="#000000">
              <v:path arrowok="t"/>
            </v:shape>
            <v:shape style="position:absolute;left:7804;top:-224;width:698;height:0" coordorigin="7804,-224" coordsize="698,0" path="m7804,-224l8502,-224e" filled="f" stroked="t" strokeweight="0.57998pt" strokecolor="#BEBEBE">
              <v:path arrowok="t"/>
            </v:shape>
            <v:shape style="position:absolute;left:460;top:-228;width:0;height:674" coordorigin="460,-228" coordsize="0,674" path="m460,-228l460,446e" filled="f" stroked="t" strokeweight="0.58pt" strokecolor="#000000">
              <v:path arrowok="t"/>
            </v:shape>
            <v:shape style="position:absolute;left:463;top:441;width:7331;height:0" coordorigin="463,441" coordsize="7331,0" path="m463,441l7794,441e" filled="f" stroked="t" strokeweight="0.57998pt" strokecolor="#000000">
              <v:path arrowok="t"/>
            </v:shape>
            <v:shape style="position:absolute;left:7799;top:-228;width:0;height:674" coordorigin="7799,-228" coordsize="0,674" path="m7799,-228l7799,446e" filled="f" stroked="t" strokeweight="0.58001pt" strokecolor="#000000">
              <v:path arrowok="t"/>
            </v:shape>
            <v:shape style="position:absolute;left:7804;top:441;width:698;height:0" coordorigin="7804,441" coordsize="698,0" path="m7804,441l8502,441e" filled="f" stroked="t" strokeweight="0.57998pt" strokecolor="#000000">
              <v:path arrowok="t"/>
            </v:shape>
            <v:shape style="position:absolute;left:8507;top:-228;width:0;height:674" coordorigin="8507,-228" coordsize="0,674" path="m8507,-228l8507,446e" filled="f" stroked="t" strokeweight="0.58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10)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ΜΟ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ΙΚΗ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Κ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Κ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ΡΜ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11)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ΜΟ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ΙΚΗ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ΙΛ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Ψ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Κ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Γ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ΩΣΗ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left="226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έ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ξ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εις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τό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το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κ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κ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έ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ει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χρ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ωτικά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μ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ώ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σε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ς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κ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το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ΡΑΡ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ΜΑ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8" w:lineRule="auto" w:line="242"/>
        <w:ind w:left="226" w:right="188"/>
      </w:pPr>
      <w:r>
        <w:rPr>
          <w:rFonts w:cs="Calibri" w:hAnsi="Calibri" w:eastAsia="Calibri" w:ascii="Calibri"/>
          <w:spacing w:val="-1"/>
          <w:w w:val="100"/>
          <w:sz w:val="21"/>
          <w:szCs w:val="21"/>
        </w:rPr>
        <w:t>γ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Αν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τυ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επιθυ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ώ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εί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αι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ή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ς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γ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λές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τρατιωτ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κέ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/Αστ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ικ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ς/Π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ροσβεστικ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ς/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ικ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ύ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δεν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υν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τό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το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δικαί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ω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οι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ή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ερι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ά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Λ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γ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ές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Ακαδη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ώ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Εμπ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ρικ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ύ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υτικ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ύ,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γ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τα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ΑΑ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επί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εξε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)</w:t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9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1)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ΡΑ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ΙΚ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Χ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  <w:tr>
        <w:trPr>
          <w:trHeight w:val="259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2)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ΜΙΚ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Χ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  <w:tr>
        <w:trPr>
          <w:trHeight w:val="259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3)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Χ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Β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ΙΚ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ΜΙ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  <w:tr>
        <w:trPr>
          <w:trHeight w:val="260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4)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Χ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ΜΙΩΝ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ΜΠ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ΙΚ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  <w:tr>
        <w:trPr>
          <w:trHeight w:val="259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5)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Χ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ΛΙΜ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ΙΚ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ΩΜ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ΛΛ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ΙΚ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  <w:tr>
        <w:trPr>
          <w:trHeight w:val="259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6)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υ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πο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χ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ρε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ω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τ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ική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δ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ή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λ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ω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σ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η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9"/>
        <w:ind w:left="2273" w:right="2278"/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Β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Γ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Ω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ΣΗ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Ω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ΟΔΗΓ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Ω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3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ΟΓ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Ω</w:t>
      </w:r>
      <w:r>
        <w:rPr>
          <w:rFonts w:cs="Calibri" w:hAnsi="Calibri" w:eastAsia="Calibri" w:ascii="Calibri"/>
          <w:b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ΤΗΝ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ΥΣΑ</w:t>
      </w:r>
      <w:r>
        <w:rPr>
          <w:rFonts w:cs="Calibri" w:hAnsi="Calibri" w:eastAsia="Calibri" w:ascii="Calibri"/>
          <w:b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ΣΗ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Δ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Η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Ω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ΣΗ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lineRule="exact" w:line="240"/>
        <w:ind w:left="453" w:right="455"/>
      </w:pPr>
      <w:r>
        <w:rPr>
          <w:rFonts w:cs="Calibri" w:hAnsi="Calibri" w:eastAsia="Calibri" w:ascii="Calibri"/>
          <w:b/>
          <w:spacing w:val="0"/>
          <w:w w:val="100"/>
          <w:position w:val="1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1"/>
          <w:w w:val="100"/>
          <w:position w:val="1"/>
          <w:sz w:val="20"/>
          <w:szCs w:val="20"/>
        </w:rPr>
        <w:t>/</w:t>
      </w:r>
      <w:r>
        <w:rPr>
          <w:rFonts w:cs="Calibri" w:hAnsi="Calibri" w:eastAsia="Calibri" w:ascii="Calibri"/>
          <w:b/>
          <w:spacing w:val="0"/>
          <w:w w:val="100"/>
          <w:position w:val="1"/>
          <w:sz w:val="20"/>
          <w:szCs w:val="20"/>
        </w:rPr>
        <w:t>Η</w:t>
      </w:r>
      <w:r>
        <w:rPr>
          <w:rFonts w:cs="Calibri" w:hAnsi="Calibri" w:eastAsia="Calibri" w:ascii="Calibri"/>
          <w:b/>
          <w:spacing w:val="-3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position w:val="1"/>
          <w:sz w:val="20"/>
          <w:szCs w:val="20"/>
        </w:rPr>
        <w:t>Δ</w:t>
      </w:r>
      <w:r>
        <w:rPr>
          <w:rFonts w:cs="Calibri" w:hAnsi="Calibri" w:eastAsia="Calibri" w:ascii="Calibri"/>
          <w:b/>
          <w:spacing w:val="-1"/>
          <w:w w:val="99"/>
          <w:position w:val="1"/>
          <w:sz w:val="20"/>
          <w:szCs w:val="20"/>
        </w:rPr>
        <w:t>Η</w:t>
      </w:r>
      <w:r>
        <w:rPr>
          <w:rFonts w:cs="Calibri" w:hAnsi="Calibri" w:eastAsia="Calibri" w:ascii="Calibri"/>
          <w:b/>
          <w:spacing w:val="-1"/>
          <w:w w:val="99"/>
          <w:position w:val="1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1"/>
          <w:w w:val="99"/>
          <w:position w:val="1"/>
          <w:sz w:val="20"/>
          <w:szCs w:val="20"/>
        </w:rPr>
        <w:t>Ω</w:t>
      </w:r>
      <w:r>
        <w:rPr>
          <w:rFonts w:cs="Calibri" w:hAnsi="Calibri" w:eastAsia="Calibri" w:ascii="Calibri"/>
          <w:b/>
          <w:spacing w:val="1"/>
          <w:w w:val="99"/>
          <w:position w:val="1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1"/>
          <w:w w:val="99"/>
          <w:position w:val="1"/>
          <w:sz w:val="20"/>
          <w:szCs w:val="20"/>
        </w:rPr>
        <w:t>/</w:t>
      </w:r>
      <w:r>
        <w:rPr>
          <w:rFonts w:cs="Calibri" w:hAnsi="Calibri" w:eastAsia="Calibri" w:ascii="Calibri"/>
          <w:b/>
          <w:spacing w:val="0"/>
          <w:w w:val="99"/>
          <w:position w:val="1"/>
          <w:sz w:val="20"/>
          <w:szCs w:val="20"/>
        </w:rPr>
        <w:t>Δ</w:t>
      </w:r>
      <w:r>
        <w:rPr>
          <w:rFonts w:cs="Calibri" w:hAnsi="Calibri" w:eastAsia="Calibri" w:ascii="Calibri"/>
          <w:b/>
          <w:spacing w:val="-1"/>
          <w:w w:val="99"/>
          <w:position w:val="1"/>
          <w:sz w:val="20"/>
          <w:szCs w:val="20"/>
        </w:rPr>
        <w:t>Η</w:t>
      </w:r>
      <w:r>
        <w:rPr>
          <w:rFonts w:cs="Calibri" w:hAnsi="Calibri" w:eastAsia="Calibri" w:ascii="Calibri"/>
          <w:b/>
          <w:spacing w:val="-1"/>
          <w:w w:val="99"/>
          <w:position w:val="1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0"/>
          <w:w w:val="99"/>
          <w:position w:val="1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-1"/>
          <w:w w:val="99"/>
          <w:position w:val="1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99"/>
          <w:position w:val="1"/>
          <w:sz w:val="20"/>
          <w:szCs w:val="20"/>
        </w:rPr>
        <w:t>Σ</w:t>
      </w:r>
      <w:r>
        <w:rPr>
          <w:rFonts w:cs="Calibri" w:hAnsi="Calibri" w:eastAsia="Calibri" w:ascii="Calibri"/>
          <w:b/>
          <w:spacing w:val="-1"/>
          <w:w w:val="99"/>
          <w:position w:val="1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0"/>
          <w:w w:val="99"/>
          <w:position w:val="1"/>
          <w:sz w:val="20"/>
          <w:szCs w:val="20"/>
        </w:rPr>
        <w:t>……….</w:t>
      </w:r>
      <w:r>
        <w:rPr>
          <w:rFonts w:cs="Calibri" w:hAnsi="Calibri" w:eastAsia="Calibri" w:ascii="Calibri"/>
          <w:b/>
          <w:spacing w:val="-1"/>
          <w:w w:val="99"/>
          <w:position w:val="1"/>
          <w:sz w:val="20"/>
          <w:szCs w:val="20"/>
        </w:rPr>
        <w:t>.</w:t>
      </w:r>
      <w:r>
        <w:rPr>
          <w:rFonts w:cs="Calibri" w:hAnsi="Calibri" w:eastAsia="Calibri" w:ascii="Calibri"/>
          <w:b/>
          <w:spacing w:val="0"/>
          <w:w w:val="99"/>
          <w:position w:val="1"/>
          <w:sz w:val="20"/>
          <w:szCs w:val="20"/>
        </w:rPr>
        <w:t>………………</w:t>
      </w:r>
      <w:r>
        <w:rPr>
          <w:rFonts w:cs="Calibri" w:hAnsi="Calibri" w:eastAsia="Calibri" w:ascii="Calibri"/>
          <w:b/>
          <w:spacing w:val="1"/>
          <w:w w:val="9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1"/>
          <w:w w:val="100"/>
          <w:position w:val="1"/>
          <w:sz w:val="20"/>
          <w:szCs w:val="20"/>
        </w:rPr>
        <w:t>/</w:t>
      </w:r>
      <w:r>
        <w:rPr>
          <w:rFonts w:cs="Calibri" w:hAnsi="Calibri" w:eastAsia="Calibri" w:ascii="Calibri"/>
          <w:b/>
          <w:spacing w:val="0"/>
          <w:w w:val="100"/>
          <w:position w:val="1"/>
          <w:sz w:val="20"/>
          <w:szCs w:val="20"/>
        </w:rPr>
        <w:t>Η</w:t>
      </w:r>
      <w:r>
        <w:rPr>
          <w:rFonts w:cs="Calibri" w:hAnsi="Calibri" w:eastAsia="Calibri" w:ascii="Calibri"/>
          <w:b/>
          <w:spacing w:val="42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0"/>
          <w:szCs w:val="20"/>
        </w:rPr>
        <w:t>ΔΙ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0"/>
          <w:w w:val="100"/>
          <w:position w:val="1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0"/>
          <w:szCs w:val="20"/>
        </w:rPr>
        <w:t>Θ</w:t>
      </w:r>
      <w:r>
        <w:rPr>
          <w:rFonts w:cs="Calibri" w:hAnsi="Calibri" w:eastAsia="Calibri" w:ascii="Calibri"/>
          <w:b/>
          <w:spacing w:val="0"/>
          <w:w w:val="100"/>
          <w:position w:val="1"/>
          <w:sz w:val="20"/>
          <w:szCs w:val="20"/>
        </w:rPr>
        <w:t>ΥΝΤ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0"/>
          <w:szCs w:val="20"/>
        </w:rPr>
        <w:t>Η</w:t>
      </w:r>
      <w:r>
        <w:rPr>
          <w:rFonts w:cs="Calibri" w:hAnsi="Calibri" w:eastAsia="Calibri" w:ascii="Calibri"/>
          <w:b/>
          <w:spacing w:val="0"/>
          <w:w w:val="100"/>
          <w:position w:val="1"/>
          <w:sz w:val="20"/>
          <w:szCs w:val="20"/>
        </w:rPr>
        <w:t>Σ</w:t>
      </w:r>
      <w:r>
        <w:rPr>
          <w:rFonts w:cs="Calibri" w:hAnsi="Calibri" w:eastAsia="Calibri" w:ascii="Calibri"/>
          <w:b/>
          <w:spacing w:val="1"/>
          <w:w w:val="100"/>
          <w:position w:val="1"/>
          <w:sz w:val="20"/>
          <w:szCs w:val="20"/>
        </w:rPr>
        <w:t>/</w:t>
      </w:r>
      <w:r>
        <w:rPr>
          <w:rFonts w:cs="Calibri" w:hAnsi="Calibri" w:eastAsia="Calibri" w:ascii="Calibri"/>
          <w:b/>
          <w:spacing w:val="0"/>
          <w:w w:val="100"/>
          <w:position w:val="1"/>
          <w:sz w:val="20"/>
          <w:szCs w:val="20"/>
        </w:rPr>
        <w:t>ΡΙΑ</w:t>
      </w:r>
      <w:r>
        <w:rPr>
          <w:rFonts w:cs="Calibri" w:hAnsi="Calibri" w:eastAsia="Calibri" w:ascii="Calibri"/>
          <w:b/>
          <w:spacing w:val="-14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0"/>
          <w:szCs w:val="20"/>
        </w:rPr>
        <w:t>ΤΟΥ</w:t>
      </w:r>
      <w:r>
        <w:rPr>
          <w:rFonts w:cs="Calibri" w:hAnsi="Calibri" w:eastAsia="Calibri" w:ascii="Calibri"/>
          <w:b/>
          <w:spacing w:val="-3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0"/>
          <w:w w:val="100"/>
          <w:position w:val="1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0"/>
          <w:w w:val="100"/>
          <w:position w:val="1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position w:val="1"/>
          <w:sz w:val="20"/>
          <w:szCs w:val="20"/>
        </w:rPr>
        <w:t>Υ………….…</w:t>
      </w:r>
      <w:r>
        <w:rPr>
          <w:rFonts w:cs="Calibri" w:hAnsi="Calibri" w:eastAsia="Calibri" w:ascii="Calibri"/>
          <w:b/>
          <w:spacing w:val="-15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0"/>
          <w:szCs w:val="20"/>
        </w:rPr>
        <w:t>Η</w:t>
      </w:r>
      <w:r>
        <w:rPr>
          <w:rFonts w:cs="Calibri" w:hAnsi="Calibri" w:eastAsia="Calibri" w:ascii="Calibri"/>
          <w:b/>
          <w:spacing w:val="1"/>
          <w:w w:val="100"/>
          <w:position w:val="1"/>
          <w:sz w:val="20"/>
          <w:szCs w:val="20"/>
        </w:rPr>
        <w:t>Μ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0"/>
          <w:w w:val="100"/>
          <w:position w:val="1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1"/>
          <w:w w:val="100"/>
          <w:position w:val="1"/>
          <w:sz w:val="20"/>
          <w:szCs w:val="20"/>
        </w:rPr>
        <w:t>Μ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0"/>
          <w:szCs w:val="20"/>
        </w:rPr>
        <w:t>Η</w:t>
      </w:r>
      <w:r>
        <w:rPr>
          <w:rFonts w:cs="Calibri" w:hAnsi="Calibri" w:eastAsia="Calibri" w:ascii="Calibri"/>
          <w:b/>
          <w:spacing w:val="1"/>
          <w:w w:val="100"/>
          <w:position w:val="1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0"/>
          <w:w w:val="100"/>
          <w:position w:val="1"/>
          <w:sz w:val="20"/>
          <w:szCs w:val="20"/>
        </w:rPr>
        <w:t>ΙΑ</w:t>
      </w:r>
      <w:r>
        <w:rPr>
          <w:rFonts w:cs="Calibri" w:hAnsi="Calibri" w:eastAsia="Calibri" w:ascii="Calibri"/>
          <w:b/>
          <w:spacing w:val="-13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99"/>
          <w:position w:val="1"/>
          <w:sz w:val="20"/>
          <w:szCs w:val="20"/>
        </w:rPr>
        <w:t>Π</w:t>
      </w:r>
      <w:r>
        <w:rPr>
          <w:rFonts w:cs="Calibri" w:hAnsi="Calibri" w:eastAsia="Calibri" w:ascii="Calibri"/>
          <w:b/>
          <w:spacing w:val="-1"/>
          <w:w w:val="99"/>
          <w:position w:val="1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0"/>
          <w:w w:val="99"/>
          <w:position w:val="1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-1"/>
          <w:w w:val="99"/>
          <w:position w:val="1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-1"/>
          <w:w w:val="99"/>
          <w:position w:val="1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-1"/>
          <w:w w:val="99"/>
          <w:position w:val="1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1"/>
          <w:w w:val="99"/>
          <w:position w:val="1"/>
          <w:sz w:val="20"/>
          <w:szCs w:val="20"/>
        </w:rPr>
        <w:t>Β</w:t>
      </w:r>
      <w:r>
        <w:rPr>
          <w:rFonts w:cs="Calibri" w:hAnsi="Calibri" w:eastAsia="Calibri" w:ascii="Calibri"/>
          <w:b/>
          <w:spacing w:val="-1"/>
          <w:w w:val="99"/>
          <w:position w:val="1"/>
          <w:sz w:val="20"/>
          <w:szCs w:val="20"/>
        </w:rPr>
        <w:t>Η</w:t>
      </w:r>
      <w:r>
        <w:rPr>
          <w:rFonts w:cs="Calibri" w:hAnsi="Calibri" w:eastAsia="Calibri" w:ascii="Calibri"/>
          <w:b/>
          <w:spacing w:val="1"/>
          <w:w w:val="99"/>
          <w:position w:val="1"/>
          <w:sz w:val="20"/>
          <w:szCs w:val="20"/>
        </w:rPr>
        <w:t>Σ</w:t>
      </w:r>
      <w:r>
        <w:rPr>
          <w:rFonts w:cs="Calibri" w:hAnsi="Calibri" w:eastAsia="Calibri" w:ascii="Calibri"/>
          <w:b/>
          <w:spacing w:val="0"/>
          <w:w w:val="99"/>
          <w:position w:val="1"/>
          <w:sz w:val="20"/>
          <w:szCs w:val="20"/>
        </w:rPr>
        <w:t>:……….</w:t>
      </w:r>
      <w:r>
        <w:rPr>
          <w:rFonts w:cs="Calibri" w:hAnsi="Calibri" w:eastAsia="Calibri" w:ascii="Calibri"/>
          <w:b/>
          <w:spacing w:val="-1"/>
          <w:w w:val="99"/>
          <w:position w:val="1"/>
          <w:sz w:val="20"/>
          <w:szCs w:val="20"/>
        </w:rPr>
        <w:t>.</w:t>
      </w:r>
      <w:r>
        <w:rPr>
          <w:rFonts w:cs="Calibri" w:hAnsi="Calibri" w:eastAsia="Calibri" w:ascii="Calibri"/>
          <w:b/>
          <w:spacing w:val="0"/>
          <w:w w:val="99"/>
          <w:position w:val="1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lineRule="exact" w:line="240"/>
        <w:ind w:left="2652" w:right="2654"/>
      </w:pP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(υπογραφ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                                                            </w:t>
      </w:r>
      <w:r>
        <w:rPr>
          <w:rFonts w:cs="Calibri" w:hAnsi="Calibri" w:eastAsia="Calibri" w:ascii="Calibri"/>
          <w:spacing w:val="15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(υπογραφή</w:t>
      </w:r>
      <w:r>
        <w:rPr>
          <w:rFonts w:cs="Calibri" w:hAnsi="Calibri" w:eastAsia="Calibri" w:ascii="Calibri"/>
          <w:spacing w:val="-8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-</w:t>
      </w:r>
      <w:r>
        <w:rPr>
          <w:rFonts w:cs="Calibri" w:hAnsi="Calibri" w:eastAsia="Calibri" w:ascii="Calibri"/>
          <w:spacing w:val="-2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position w:val="1"/>
          <w:sz w:val="20"/>
          <w:szCs w:val="20"/>
        </w:rPr>
        <w:t>σφ</w:t>
      </w:r>
      <w:r>
        <w:rPr>
          <w:rFonts w:cs="Calibri" w:hAnsi="Calibri" w:eastAsia="Calibri" w:ascii="Calibri"/>
          <w:spacing w:val="-1"/>
          <w:w w:val="99"/>
          <w:position w:val="1"/>
          <w:sz w:val="20"/>
          <w:szCs w:val="20"/>
        </w:rPr>
        <w:t>ρ</w:t>
      </w:r>
      <w:r>
        <w:rPr>
          <w:rFonts w:cs="Calibri" w:hAnsi="Calibri" w:eastAsia="Calibri" w:ascii="Calibri"/>
          <w:spacing w:val="0"/>
          <w:w w:val="99"/>
          <w:position w:val="1"/>
          <w:sz w:val="20"/>
          <w:szCs w:val="20"/>
        </w:rPr>
        <w:t>αγίδ</w:t>
      </w:r>
      <w:r>
        <w:rPr>
          <w:rFonts w:cs="Calibri" w:hAnsi="Calibri" w:eastAsia="Calibri" w:ascii="Calibri"/>
          <w:spacing w:val="-1"/>
          <w:w w:val="99"/>
          <w:position w:val="1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99"/>
          <w:position w:val="1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sectPr>
      <w:type w:val="continuous"/>
      <w:pgSz w:w="11920" w:h="16860"/>
      <w:pgMar w:top="440" w:bottom="280" w:left="340" w:right="4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